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856C35" w14:paraId="66CC86C9" w14:textId="77777777" w:rsidTr="00883A5C">
        <w:trPr>
          <w:trHeight w:val="1282"/>
        </w:trPr>
        <w:tc>
          <w:tcPr>
            <w:tcW w:w="5173" w:type="dxa"/>
          </w:tcPr>
          <w:p w14:paraId="75981219" w14:textId="551A276F" w:rsidR="00856C35" w:rsidRDefault="00433EF4" w:rsidP="00DF425B"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6C18D0A" wp14:editId="3A22FED5">
                  <wp:simplePos x="0" y="0"/>
                  <wp:positionH relativeFrom="column">
                    <wp:posOffset>-103785</wp:posOffset>
                  </wp:positionH>
                  <wp:positionV relativeFrom="paragraph">
                    <wp:posOffset>-44774</wp:posOffset>
                  </wp:positionV>
                  <wp:extent cx="1573024" cy="12155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024" cy="12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25B">
              <w:t xml:space="preserve">  </w:t>
            </w:r>
          </w:p>
        </w:tc>
        <w:tc>
          <w:tcPr>
            <w:tcW w:w="5173" w:type="dxa"/>
          </w:tcPr>
          <w:p w14:paraId="65FB4F80" w14:textId="68E63097" w:rsidR="00DF425B" w:rsidRPr="00883A5C" w:rsidRDefault="004A3BF1" w:rsidP="00433EF4">
            <w:pPr>
              <w:pStyle w:val="CompanyName"/>
              <w:ind w:right="1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Stelton</w:t>
            </w:r>
            <w:r w:rsidR="00DF425B" w:rsidRPr="00883A5C">
              <w:rPr>
                <w:sz w:val="32"/>
                <w:szCs w:val="32"/>
              </w:rPr>
              <w:t xml:space="preserve"> A.M.E. Church</w:t>
            </w:r>
          </w:p>
          <w:p w14:paraId="7525DC9B" w14:textId="09AB2281" w:rsidR="00DF425B" w:rsidRPr="00883A5C" w:rsidRDefault="004A3BF1" w:rsidP="00433EF4">
            <w:pPr>
              <w:pStyle w:val="CompanyName"/>
              <w:ind w:right="172"/>
              <w:rPr>
                <w:sz w:val="24"/>
              </w:rPr>
            </w:pPr>
            <w:r>
              <w:rPr>
                <w:sz w:val="24"/>
              </w:rPr>
              <w:t>123 Craig Avenue</w:t>
            </w:r>
          </w:p>
          <w:p w14:paraId="488D10DB" w14:textId="4C0AFEAC" w:rsidR="00DF425B" w:rsidRDefault="004A3BF1" w:rsidP="00433EF4">
            <w:pPr>
              <w:pStyle w:val="CompanyName"/>
              <w:ind w:right="172"/>
            </w:pPr>
            <w:r>
              <w:rPr>
                <w:sz w:val="24"/>
              </w:rPr>
              <w:t>Piscataway</w:t>
            </w:r>
            <w:r w:rsidR="00DF425B" w:rsidRPr="00883A5C">
              <w:rPr>
                <w:sz w:val="24"/>
              </w:rPr>
              <w:t>, NJ</w:t>
            </w:r>
            <w:r>
              <w:rPr>
                <w:sz w:val="24"/>
              </w:rPr>
              <w:t xml:space="preserve"> 08854</w:t>
            </w:r>
          </w:p>
        </w:tc>
      </w:tr>
    </w:tbl>
    <w:p w14:paraId="4F5BB612" w14:textId="0873A289" w:rsidR="00467865" w:rsidRPr="00275BB5" w:rsidRDefault="00856C35" w:rsidP="00BA4CC0">
      <w:pPr>
        <w:pStyle w:val="Heading1"/>
        <w:spacing w:before="0" w:after="0"/>
        <w:jc w:val="center"/>
      </w:pPr>
      <w:r>
        <w:t>Employment Application</w:t>
      </w:r>
    </w:p>
    <w:p w14:paraId="0C649D58" w14:textId="77777777" w:rsidR="00856C35" w:rsidRDefault="00856C35" w:rsidP="00BA4CC0">
      <w:pPr>
        <w:pStyle w:val="Heading2"/>
        <w:spacing w:before="120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87D983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AF4F36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22AF70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554D436" w14:textId="3CD3471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25E0CD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D1F32E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0F0947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632A710" w14:textId="77777777" w:rsidTr="00856C35">
        <w:tc>
          <w:tcPr>
            <w:tcW w:w="1081" w:type="dxa"/>
            <w:vAlign w:val="bottom"/>
          </w:tcPr>
          <w:p w14:paraId="2544514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8EF544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081242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55599E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FFE1EA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2EB413E" w14:textId="77777777" w:rsidR="00856C35" w:rsidRPr="009C220D" w:rsidRDefault="00856C35" w:rsidP="00856C35"/>
        </w:tc>
      </w:tr>
    </w:tbl>
    <w:p w14:paraId="503FEBDA" w14:textId="77777777" w:rsidR="00856C35" w:rsidRPr="00BA4CC0" w:rsidRDefault="00856C3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65987F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F47D84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40B3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7294C1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7179C38" w14:textId="77777777" w:rsidTr="00871876">
        <w:tc>
          <w:tcPr>
            <w:tcW w:w="1081" w:type="dxa"/>
            <w:vAlign w:val="bottom"/>
          </w:tcPr>
          <w:p w14:paraId="03C104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C7A50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12C4D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FD0D7E6" w14:textId="77777777" w:rsidR="00856C35" w:rsidRPr="00BA4CC0" w:rsidRDefault="00856C35">
      <w:pPr>
        <w:rPr>
          <w:sz w:val="2"/>
          <w:szCs w:val="2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4"/>
      </w:tblGrid>
      <w:tr w:rsidR="00C76039" w:rsidRPr="00BA4CC0" w14:paraId="47398158" w14:textId="77777777" w:rsidTr="00BA4CC0">
        <w:trPr>
          <w:trHeight w:val="288"/>
        </w:trPr>
        <w:tc>
          <w:tcPr>
            <w:tcW w:w="1081" w:type="dxa"/>
            <w:vAlign w:val="bottom"/>
          </w:tcPr>
          <w:p w14:paraId="19F77E4E" w14:textId="77777777" w:rsidR="00C76039" w:rsidRPr="00BA4CC0" w:rsidRDefault="00C76039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6B53174" w14:textId="77777777" w:rsidR="00C76039" w:rsidRPr="00BA4CC0" w:rsidRDefault="00C76039" w:rsidP="00440CD8">
            <w:pPr>
              <w:pStyle w:val="FieldText"/>
              <w:rPr>
                <w:sz w:val="2"/>
                <w:szCs w:val="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037150B" w14:textId="77777777" w:rsidR="00C76039" w:rsidRPr="00BA4CC0" w:rsidRDefault="00C76039" w:rsidP="00440CD8">
            <w:pPr>
              <w:pStyle w:val="FieldText"/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4C2F2209" w14:textId="77777777" w:rsidR="00C76039" w:rsidRPr="00BA4CC0" w:rsidRDefault="00C76039" w:rsidP="00440CD8">
            <w:pPr>
              <w:pStyle w:val="FieldText"/>
              <w:rPr>
                <w:sz w:val="2"/>
                <w:szCs w:val="2"/>
              </w:rPr>
            </w:pPr>
          </w:p>
        </w:tc>
      </w:tr>
      <w:tr w:rsidR="00856C35" w:rsidRPr="005114CE" w14:paraId="2F97FF7D" w14:textId="77777777" w:rsidTr="00BA4CC0">
        <w:trPr>
          <w:trHeight w:val="288"/>
        </w:trPr>
        <w:tc>
          <w:tcPr>
            <w:tcW w:w="1081" w:type="dxa"/>
            <w:vAlign w:val="bottom"/>
          </w:tcPr>
          <w:p w14:paraId="0423F12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1E7130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8D1AD5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14:paraId="2EF2B1B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531219E" w14:textId="77777777" w:rsidR="00856C35" w:rsidRPr="00BA4CC0" w:rsidRDefault="00856C3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25F846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8E3A7F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0B00C2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CCEB7B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169C961" w14:textId="77777777" w:rsidR="00841645" w:rsidRPr="009C220D" w:rsidRDefault="00841645" w:rsidP="00440CD8">
            <w:pPr>
              <w:pStyle w:val="FieldText"/>
            </w:pPr>
          </w:p>
        </w:tc>
      </w:tr>
    </w:tbl>
    <w:p w14:paraId="25672821" w14:textId="77777777" w:rsidR="00856C35" w:rsidRDefault="00856C35"/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29"/>
        <w:gridCol w:w="1910"/>
        <w:gridCol w:w="1910"/>
        <w:gridCol w:w="1637"/>
        <w:gridCol w:w="1819"/>
      </w:tblGrid>
      <w:tr w:rsidR="004A3BF1" w:rsidRPr="005114CE" w14:paraId="1CE1E137" w14:textId="77777777" w:rsidTr="004A3BF1">
        <w:trPr>
          <w:trHeight w:val="299"/>
        </w:trPr>
        <w:tc>
          <w:tcPr>
            <w:tcW w:w="1363" w:type="dxa"/>
            <w:vAlign w:val="bottom"/>
          </w:tcPr>
          <w:p w14:paraId="017B432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70CAD187" w14:textId="77777777" w:rsidR="00613129" w:rsidRPr="009C220D" w:rsidRDefault="00613129" w:rsidP="004A3BF1">
            <w:pPr>
              <w:pStyle w:val="FieldText"/>
              <w:ind w:left="-117"/>
            </w:pPr>
          </w:p>
        </w:tc>
        <w:tc>
          <w:tcPr>
            <w:tcW w:w="1910" w:type="dxa"/>
            <w:vAlign w:val="bottom"/>
          </w:tcPr>
          <w:p w14:paraId="2FD51D0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bottom"/>
          </w:tcPr>
          <w:p w14:paraId="1DC6A99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37" w:type="dxa"/>
            <w:vAlign w:val="bottom"/>
          </w:tcPr>
          <w:p w14:paraId="696429B1" w14:textId="53C4675F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  <w:r w:rsidR="004A3BF1">
              <w:t xml:space="preserve"> 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14:paraId="42A05B78" w14:textId="6A045C3A" w:rsidR="00613129" w:rsidRPr="009C220D" w:rsidRDefault="004A3BF1" w:rsidP="004A3BF1">
            <w:pPr>
              <w:pStyle w:val="FieldText"/>
              <w:ind w:left="26"/>
            </w:pPr>
            <w:r>
              <w:t xml:space="preserve">  </w:t>
            </w:r>
          </w:p>
        </w:tc>
      </w:tr>
    </w:tbl>
    <w:p w14:paraId="2089AD8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8044974" w14:textId="77777777" w:rsidTr="00BA4CC0">
        <w:trPr>
          <w:trHeight w:val="261"/>
        </w:trPr>
        <w:tc>
          <w:tcPr>
            <w:tcW w:w="1803" w:type="dxa"/>
            <w:vAlign w:val="bottom"/>
          </w:tcPr>
          <w:p w14:paraId="5CD411B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EB8F10C" w14:textId="77777777" w:rsidR="00DE7FB7" w:rsidRPr="009C220D" w:rsidRDefault="00DE7FB7" w:rsidP="00083002">
            <w:pPr>
              <w:pStyle w:val="FieldText"/>
            </w:pPr>
          </w:p>
        </w:tc>
      </w:tr>
    </w:tbl>
    <w:p w14:paraId="4782B6CA" w14:textId="77777777" w:rsidR="00856C35" w:rsidRPr="00BA4CC0" w:rsidRDefault="00856C35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130A04" w14:textId="77777777" w:rsidTr="00BC07E3">
        <w:tc>
          <w:tcPr>
            <w:tcW w:w="3692" w:type="dxa"/>
            <w:vAlign w:val="bottom"/>
          </w:tcPr>
          <w:p w14:paraId="7CAB407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0D41FD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4D57D0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D294E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ADCFF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C2EE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B110BF4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80470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6ED8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0718A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DBB7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</w:tr>
    </w:tbl>
    <w:p w14:paraId="1B741286" w14:textId="77777777" w:rsidR="00C92A3C" w:rsidRPr="00BA4CC0" w:rsidRDefault="00C92A3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4EB513C" w14:textId="77777777" w:rsidTr="00BC07E3">
        <w:tc>
          <w:tcPr>
            <w:tcW w:w="3692" w:type="dxa"/>
            <w:vAlign w:val="bottom"/>
          </w:tcPr>
          <w:p w14:paraId="4EF754B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17955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DDA6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04BBD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A91F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726830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B7C919E" w14:textId="77777777" w:rsidR="009C220D" w:rsidRPr="009C220D" w:rsidRDefault="009C220D" w:rsidP="00617C65">
            <w:pPr>
              <w:pStyle w:val="FieldText"/>
            </w:pPr>
          </w:p>
        </w:tc>
      </w:tr>
    </w:tbl>
    <w:p w14:paraId="629847C8" w14:textId="77777777" w:rsidR="00C92A3C" w:rsidRPr="00BA4CC0" w:rsidRDefault="00C92A3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8F4E471" w14:textId="77777777" w:rsidTr="00BC07E3">
        <w:tc>
          <w:tcPr>
            <w:tcW w:w="3692" w:type="dxa"/>
            <w:vAlign w:val="bottom"/>
          </w:tcPr>
          <w:p w14:paraId="0706AD7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639274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A413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685424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4C2E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28F9286" w14:textId="77777777" w:rsidR="009C220D" w:rsidRPr="005114CE" w:rsidRDefault="009C220D" w:rsidP="00682C69"/>
        </w:tc>
      </w:tr>
    </w:tbl>
    <w:p w14:paraId="05EC7AA7" w14:textId="77777777" w:rsidR="00C92A3C" w:rsidRPr="00BA4CC0" w:rsidRDefault="00C92A3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B0F3F6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C2A039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2D907DB" w14:textId="77777777" w:rsidR="000F2DF4" w:rsidRPr="009C220D" w:rsidRDefault="000F2DF4" w:rsidP="00617C65">
            <w:pPr>
              <w:pStyle w:val="FieldText"/>
            </w:pPr>
          </w:p>
        </w:tc>
      </w:tr>
    </w:tbl>
    <w:p w14:paraId="42FFA935" w14:textId="77777777" w:rsidR="00330050" w:rsidRDefault="00330050" w:rsidP="00BA4CC0">
      <w:pPr>
        <w:pStyle w:val="Heading2"/>
        <w:spacing w:before="120"/>
      </w:pPr>
      <w:r>
        <w:t>Education</w:t>
      </w:r>
    </w:p>
    <w:tbl>
      <w:tblPr>
        <w:tblW w:w="5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05"/>
        <w:gridCol w:w="927"/>
        <w:gridCol w:w="5088"/>
      </w:tblGrid>
      <w:tr w:rsidR="000F2DF4" w:rsidRPr="00613129" w14:paraId="467ED95A" w14:textId="77777777" w:rsidTr="00BA4CC0">
        <w:trPr>
          <w:trHeight w:val="272"/>
        </w:trPr>
        <w:tc>
          <w:tcPr>
            <w:tcW w:w="1343" w:type="dxa"/>
            <w:vAlign w:val="bottom"/>
          </w:tcPr>
          <w:p w14:paraId="1A34D06F" w14:textId="77777777" w:rsidR="00433EF4" w:rsidRDefault="00433EF4" w:rsidP="00490804"/>
          <w:p w14:paraId="650B33FD" w14:textId="6B96FB55" w:rsidR="000F2DF4" w:rsidRPr="005114CE" w:rsidRDefault="000F2DF4" w:rsidP="00490804">
            <w:r w:rsidRPr="005114CE">
              <w:t>High School: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14:paraId="79D653A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7" w:type="dxa"/>
            <w:vAlign w:val="bottom"/>
          </w:tcPr>
          <w:p w14:paraId="2E548A0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7C4036AF" w14:textId="77777777" w:rsidR="000F2DF4" w:rsidRPr="005114CE" w:rsidRDefault="000F2DF4" w:rsidP="00617C65">
            <w:pPr>
              <w:pStyle w:val="FieldText"/>
            </w:pPr>
          </w:p>
        </w:tc>
      </w:tr>
    </w:tbl>
    <w:p w14:paraId="0B651C4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0"/>
        <w:gridCol w:w="2860"/>
      </w:tblGrid>
      <w:tr w:rsidR="00250014" w:rsidRPr="00613129" w14:paraId="01D10837" w14:textId="77777777" w:rsidTr="00DF425B">
        <w:tc>
          <w:tcPr>
            <w:tcW w:w="797" w:type="dxa"/>
            <w:vAlign w:val="bottom"/>
          </w:tcPr>
          <w:p w14:paraId="40F992D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1827E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4533E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7E559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49E8DE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B779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AE3A5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009ED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D9FD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10" w:type="dxa"/>
            <w:vAlign w:val="bottom"/>
          </w:tcPr>
          <w:p w14:paraId="1CE243C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DF425B">
              <w:t>iploma</w:t>
            </w:r>
            <w:r w:rsidRPr="005114CE">
              <w:t>: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14:paraId="2F4EEC6E" w14:textId="77777777" w:rsidR="00250014" w:rsidRPr="005114CE" w:rsidRDefault="00250014" w:rsidP="00617C65">
            <w:pPr>
              <w:pStyle w:val="FieldText"/>
            </w:pPr>
          </w:p>
        </w:tc>
      </w:tr>
    </w:tbl>
    <w:p w14:paraId="4B34C7B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D596FB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2DDEDD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6F9B9A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541B2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A18433" w14:textId="77777777" w:rsidR="000F2DF4" w:rsidRPr="005114CE" w:rsidRDefault="000F2DF4" w:rsidP="00617C65">
            <w:pPr>
              <w:pStyle w:val="FieldText"/>
            </w:pPr>
          </w:p>
        </w:tc>
      </w:tr>
    </w:tbl>
    <w:p w14:paraId="2B20B65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8EF3D9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100448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250F0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6210D8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D10B8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57B4E0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66CECC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C596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63007E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AD42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0D096F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D3D04D5" w14:textId="77777777" w:rsidR="00250014" w:rsidRPr="005114CE" w:rsidRDefault="00250014" w:rsidP="00617C65">
            <w:pPr>
              <w:pStyle w:val="FieldText"/>
            </w:pPr>
          </w:p>
        </w:tc>
      </w:tr>
    </w:tbl>
    <w:p w14:paraId="4D19A3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3057B7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BA2CF8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FFF457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1858F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419F62A" w14:textId="77777777" w:rsidR="002A2510" w:rsidRPr="005114CE" w:rsidRDefault="002A2510" w:rsidP="00617C65">
            <w:pPr>
              <w:pStyle w:val="FieldText"/>
            </w:pPr>
          </w:p>
        </w:tc>
      </w:tr>
    </w:tbl>
    <w:p w14:paraId="745DF4F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F78B5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38ABF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CE75E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320755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F4270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2E5E6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BA96A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3302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4FA778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C901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547106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24D064D" w14:textId="77777777" w:rsidR="00250014" w:rsidRPr="005114CE" w:rsidRDefault="00250014" w:rsidP="00617C65">
            <w:pPr>
              <w:pStyle w:val="FieldText"/>
            </w:pPr>
          </w:p>
        </w:tc>
      </w:tr>
    </w:tbl>
    <w:p w14:paraId="66AA755B" w14:textId="77777777" w:rsidR="00330050" w:rsidRDefault="00330050" w:rsidP="00BA4CC0">
      <w:pPr>
        <w:pStyle w:val="Heading2"/>
        <w:spacing w:before="120"/>
      </w:pPr>
      <w:r>
        <w:t>References</w:t>
      </w:r>
    </w:p>
    <w:p w14:paraId="3465069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FFA3C1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BAA33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D14AFC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A8389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990B84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4E514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DFC59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D56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0D6A29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852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24F363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35F106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104DAEA" w14:textId="77777777" w:rsidR="000D2539" w:rsidRPr="005114CE" w:rsidRDefault="000D2539" w:rsidP="00D55AFA">
            <w:pPr>
              <w:pStyle w:val="FieldText"/>
            </w:pPr>
          </w:p>
        </w:tc>
      </w:tr>
      <w:tr w:rsidR="000F2DF4" w:rsidRPr="005114CE" w14:paraId="3B79092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301239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FFF7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9B7A83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CEA6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7495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61A6B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58A2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4D0F10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C4A2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4B7EF1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B9CF97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01AF1B8" w14:textId="77777777" w:rsidR="000D2539" w:rsidRPr="009C220D" w:rsidRDefault="000D2539" w:rsidP="00D55AFA">
            <w:pPr>
              <w:pStyle w:val="FieldText"/>
            </w:pPr>
          </w:p>
        </w:tc>
      </w:tr>
      <w:tr w:rsidR="000D2539" w:rsidRPr="005114CE" w14:paraId="0FB9CAC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25C48E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26B9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416E1FE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8881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D52A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A3ECE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4733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7851D9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DC39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A7B79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BE2F9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F35B55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DDE6C30" w14:textId="77777777" w:rsidR="00871876" w:rsidRDefault="00871876" w:rsidP="00AE6F6C">
      <w:pPr>
        <w:pStyle w:val="Heading2"/>
        <w:spacing w:before="120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B992D9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8E9503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9B651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51279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69601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B6411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762F9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D00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DE310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B9BC7" w14:textId="77777777" w:rsidR="000D2539" w:rsidRPr="009C220D" w:rsidRDefault="000D2539" w:rsidP="0014663E">
            <w:pPr>
              <w:pStyle w:val="FieldText"/>
            </w:pPr>
          </w:p>
        </w:tc>
      </w:tr>
    </w:tbl>
    <w:p w14:paraId="28ED734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A9881C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86B9CA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3652E7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BB4AB34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D18BC2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8F75BA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48482B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B75F1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13C8B4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C817B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4305A5" w14:textId="77777777" w:rsidR="000D2539" w:rsidRPr="009C220D" w:rsidRDefault="000D2539" w:rsidP="0014663E">
            <w:pPr>
              <w:pStyle w:val="FieldText"/>
            </w:pPr>
          </w:p>
        </w:tc>
      </w:tr>
    </w:tbl>
    <w:p w14:paraId="6AB89BE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12BF73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742D19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96EE59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6BC9D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2B4F7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093721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8C1C72" w14:textId="77777777" w:rsidR="000D2539" w:rsidRPr="009C220D" w:rsidRDefault="000D2539" w:rsidP="0014663E">
            <w:pPr>
              <w:pStyle w:val="FieldText"/>
            </w:pPr>
          </w:p>
        </w:tc>
      </w:tr>
    </w:tbl>
    <w:p w14:paraId="0EB7BC7F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3EADD89" w14:textId="77777777" w:rsidTr="00176E67">
        <w:tc>
          <w:tcPr>
            <w:tcW w:w="5040" w:type="dxa"/>
            <w:vAlign w:val="bottom"/>
          </w:tcPr>
          <w:p w14:paraId="39C6FA8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184E5D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272497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579245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373C35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B1AF30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43861C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441CA3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F7FDC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CF3B3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71FA63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1825379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0BC1F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1C32A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D05DC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A97F3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FC9116A" w14:textId="77777777" w:rsidR="00C92A3C" w:rsidRPr="00DF425B" w:rsidRDefault="00C92A3C" w:rsidP="00C92A3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460C37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ADDBC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BD5846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9459A9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497D8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D138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375A8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91D5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07C88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4E426" w14:textId="77777777" w:rsidR="00BC07E3" w:rsidRPr="009C220D" w:rsidRDefault="00BC07E3" w:rsidP="00BC07E3">
            <w:pPr>
              <w:pStyle w:val="FieldText"/>
            </w:pPr>
          </w:p>
        </w:tc>
      </w:tr>
    </w:tbl>
    <w:p w14:paraId="5C5E73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0D1482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E6FA64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C4A46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881BD3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446B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FD35DA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ABC9C9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7C978C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C6DD05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72A385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9C02C3C" w14:textId="77777777" w:rsidR="00BC07E3" w:rsidRPr="009C220D" w:rsidRDefault="00BC07E3" w:rsidP="00BC07E3">
            <w:pPr>
              <w:pStyle w:val="FieldText"/>
            </w:pPr>
          </w:p>
        </w:tc>
      </w:tr>
    </w:tbl>
    <w:p w14:paraId="2BDE6B9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61E6D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ED1DBA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E4EC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05FA78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AB17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E9F1C5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9101E2A" w14:textId="77777777" w:rsidR="00BC07E3" w:rsidRPr="009C220D" w:rsidRDefault="00BC07E3" w:rsidP="00BC07E3">
            <w:pPr>
              <w:pStyle w:val="FieldText"/>
            </w:pPr>
          </w:p>
        </w:tc>
      </w:tr>
    </w:tbl>
    <w:p w14:paraId="28E14E5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6BB133" w14:textId="77777777" w:rsidTr="00176E67">
        <w:tc>
          <w:tcPr>
            <w:tcW w:w="5040" w:type="dxa"/>
            <w:vAlign w:val="bottom"/>
          </w:tcPr>
          <w:p w14:paraId="6687856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81658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5F3E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CEE188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2F02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78B48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1F0F45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F79D92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08C8F0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B57BB8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FC349B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B7C406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DA59E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B740B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3A91D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FA75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8C02A6D" w14:textId="77777777" w:rsidR="00BC07E3" w:rsidRPr="00DF425B" w:rsidRDefault="00BC07E3" w:rsidP="00BC07E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12564F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F28847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6EC6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4C53DF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E7D00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89ABD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9EC3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EDD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4BA12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10996" w14:textId="77777777" w:rsidR="00BC07E3" w:rsidRPr="009C220D" w:rsidRDefault="00BC07E3" w:rsidP="00BC07E3">
            <w:pPr>
              <w:pStyle w:val="FieldText"/>
            </w:pPr>
          </w:p>
        </w:tc>
      </w:tr>
    </w:tbl>
    <w:p w14:paraId="739223C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9A723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8729C5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FE4D8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949DC6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198654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E715DA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E22D73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BF6EF4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3F5C74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B4536D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9552EEB" w14:textId="77777777" w:rsidR="00BC07E3" w:rsidRPr="009C220D" w:rsidRDefault="00BC07E3" w:rsidP="00BC07E3">
            <w:pPr>
              <w:pStyle w:val="FieldText"/>
            </w:pPr>
          </w:p>
        </w:tc>
      </w:tr>
    </w:tbl>
    <w:p w14:paraId="66EB142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D5833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713E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A6A9F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783832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4B4C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D21CA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A2DBC2" w14:textId="77777777" w:rsidR="00BC07E3" w:rsidRPr="009C220D" w:rsidRDefault="00BC07E3" w:rsidP="00BC07E3">
            <w:pPr>
              <w:pStyle w:val="FieldText"/>
            </w:pPr>
          </w:p>
        </w:tc>
      </w:tr>
    </w:tbl>
    <w:p w14:paraId="0D167686" w14:textId="77777777" w:rsidR="00BC07E3" w:rsidRPr="008E0AA1" w:rsidRDefault="00BC07E3" w:rsidP="00BC07E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F9CEB24" w14:textId="77777777" w:rsidTr="00176E67">
        <w:tc>
          <w:tcPr>
            <w:tcW w:w="5040" w:type="dxa"/>
            <w:vAlign w:val="bottom"/>
          </w:tcPr>
          <w:p w14:paraId="31CD9AF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7BFD17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D3E89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8E0C2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475B36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2E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26F36F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1F58125" w14:textId="77777777" w:rsidR="00871876" w:rsidRDefault="00871876" w:rsidP="00871876">
      <w:pPr>
        <w:pStyle w:val="Heading2"/>
      </w:pPr>
      <w:r w:rsidRPr="009C220D">
        <w:t>Disclaimer and Signature</w:t>
      </w:r>
    </w:p>
    <w:p w14:paraId="121CA672" w14:textId="6B160EEA" w:rsidR="008E0AA1" w:rsidRPr="008E0AA1" w:rsidRDefault="008E0AA1" w:rsidP="00490804">
      <w:pPr>
        <w:pStyle w:val="Italic"/>
        <w:rPr>
          <w:b/>
        </w:rPr>
      </w:pPr>
      <w:r w:rsidRPr="008E0AA1">
        <w:rPr>
          <w:b/>
        </w:rPr>
        <w:t xml:space="preserve">My signature hereby authorizes </w:t>
      </w:r>
      <w:bookmarkStart w:id="2" w:name="_GoBack"/>
      <w:bookmarkEnd w:id="2"/>
      <w:r w:rsidRPr="008E0AA1">
        <w:rPr>
          <w:b/>
        </w:rPr>
        <w:t xml:space="preserve"> </w:t>
      </w:r>
      <w:r w:rsidR="00AC2EEA">
        <w:rPr>
          <w:b/>
        </w:rPr>
        <w:t xml:space="preserve">North </w:t>
      </w:r>
      <w:proofErr w:type="spellStart"/>
      <w:r w:rsidR="00AC2EEA">
        <w:rPr>
          <w:b/>
        </w:rPr>
        <w:t>Stelton</w:t>
      </w:r>
      <w:proofErr w:type="spellEnd"/>
      <w:r w:rsidR="00AC2EEA">
        <w:rPr>
          <w:b/>
        </w:rPr>
        <w:t xml:space="preserve"> A.M.E. Church</w:t>
      </w:r>
      <w:r w:rsidRPr="008E0AA1">
        <w:rPr>
          <w:b/>
        </w:rPr>
        <w:t xml:space="preserve"> to conduct a criminal background check.</w:t>
      </w:r>
    </w:p>
    <w:p w14:paraId="64FA335E" w14:textId="2D0F7C69" w:rsidR="00871876" w:rsidRPr="00871876" w:rsidRDefault="00871876" w:rsidP="00490804">
      <w:pPr>
        <w:pStyle w:val="Italic"/>
      </w:pPr>
      <w:r w:rsidRPr="005114CE">
        <w:t>I certify that my answers are true and comple</w:t>
      </w:r>
      <w:r w:rsidR="008E0AA1">
        <w:t xml:space="preserve">te to the best of my knowledge. </w:t>
      </w:r>
      <w:r w:rsidRPr="005114CE">
        <w:t>If this application leads to employment, I understand that false or misleading information in my application or interview may result in my release.</w:t>
      </w:r>
      <w:r w:rsidR="008E0AA1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E14AE1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D919B5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600BA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50D5F9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D1808C1" w14:textId="77777777" w:rsidR="000D2539" w:rsidRPr="005114CE" w:rsidRDefault="000D2539" w:rsidP="00682C69">
            <w:pPr>
              <w:pStyle w:val="FieldText"/>
            </w:pPr>
          </w:p>
        </w:tc>
      </w:tr>
    </w:tbl>
    <w:p w14:paraId="6A67FB0D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8AB8" w14:textId="77777777" w:rsidR="00911BAA" w:rsidRDefault="00911BAA" w:rsidP="00176E67">
      <w:r>
        <w:separator/>
      </w:r>
    </w:p>
  </w:endnote>
  <w:endnote w:type="continuationSeparator" w:id="0">
    <w:p w14:paraId="291B25F6" w14:textId="77777777" w:rsidR="00911BAA" w:rsidRDefault="00911BA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563ED1E" w14:textId="77777777" w:rsidR="00176E67" w:rsidRDefault="00FB0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7F1D" w14:textId="77777777" w:rsidR="00911BAA" w:rsidRDefault="00911BAA" w:rsidP="00176E67">
      <w:r>
        <w:separator/>
      </w:r>
    </w:p>
  </w:footnote>
  <w:footnote w:type="continuationSeparator" w:id="0">
    <w:p w14:paraId="714E7844" w14:textId="77777777" w:rsidR="00911BAA" w:rsidRDefault="00911BA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5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A5C"/>
    <w:rsid w:val="00317005"/>
    <w:rsid w:val="00330050"/>
    <w:rsid w:val="00335259"/>
    <w:rsid w:val="003929F1"/>
    <w:rsid w:val="003A1B63"/>
    <w:rsid w:val="003A41A1"/>
    <w:rsid w:val="003B2326"/>
    <w:rsid w:val="00400251"/>
    <w:rsid w:val="00433EF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BF1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A5C"/>
    <w:rsid w:val="0088782D"/>
    <w:rsid w:val="008B7081"/>
    <w:rsid w:val="008D7A67"/>
    <w:rsid w:val="008E0AA1"/>
    <w:rsid w:val="008F2F8A"/>
    <w:rsid w:val="008F5BCD"/>
    <w:rsid w:val="00902964"/>
    <w:rsid w:val="00911BAA"/>
    <w:rsid w:val="00920507"/>
    <w:rsid w:val="00933455"/>
    <w:rsid w:val="0094790F"/>
    <w:rsid w:val="00966B90"/>
    <w:rsid w:val="00971686"/>
    <w:rsid w:val="009737B7"/>
    <w:rsid w:val="009802C4"/>
    <w:rsid w:val="009976D9"/>
    <w:rsid w:val="00997A3E"/>
    <w:rsid w:val="009A12D5"/>
    <w:rsid w:val="009A4EA3"/>
    <w:rsid w:val="009A55DC"/>
    <w:rsid w:val="009C220D"/>
    <w:rsid w:val="009D0C99"/>
    <w:rsid w:val="00A211B2"/>
    <w:rsid w:val="00A2727E"/>
    <w:rsid w:val="00A35524"/>
    <w:rsid w:val="00A60C9E"/>
    <w:rsid w:val="00A74F99"/>
    <w:rsid w:val="00A82BA3"/>
    <w:rsid w:val="00A94ACC"/>
    <w:rsid w:val="00AA2EA7"/>
    <w:rsid w:val="00AC2EEA"/>
    <w:rsid w:val="00AE6F6C"/>
    <w:rsid w:val="00AE6FA4"/>
    <w:rsid w:val="00B03907"/>
    <w:rsid w:val="00B11811"/>
    <w:rsid w:val="00B311E1"/>
    <w:rsid w:val="00B4735C"/>
    <w:rsid w:val="00B579DF"/>
    <w:rsid w:val="00B90EC2"/>
    <w:rsid w:val="00BA268F"/>
    <w:rsid w:val="00BA4CC0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425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0DF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39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EricMyra Billips</dc:creator>
  <cp:lastModifiedBy>Veronica Werner</cp:lastModifiedBy>
  <cp:revision>2</cp:revision>
  <cp:lastPrinted>2002-05-23T18:14:00Z</cp:lastPrinted>
  <dcterms:created xsi:type="dcterms:W3CDTF">2022-06-08T20:01:00Z</dcterms:created>
  <dcterms:modified xsi:type="dcterms:W3CDTF">2022-06-08T20:01:00Z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